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634ED7" w:rsidP="00856C35">
            <w:pPr>
              <w:pStyle w:val="CompanyName"/>
            </w:pPr>
            <w:r>
              <w:t>Better Beginnings Child Development Center</w:t>
            </w:r>
          </w:p>
        </w:tc>
      </w:tr>
    </w:tbl>
    <w:p w:rsidR="00467865" w:rsidRPr="00275BB5" w:rsidRDefault="00634ED7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A7AB45" wp14:editId="546276DE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991235" cy="914400"/>
            <wp:effectExtent l="0" t="0" r="0" b="0"/>
            <wp:wrapSquare wrapText="bothSides"/>
            <wp:docPr id="1" name="Picture 1" descr="BBCD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CDC_N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 t="7660" r="58983" b="75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35"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893876" w:rsidRDefault="00A82BA3" w:rsidP="00490804">
            <w:pPr>
              <w:pStyle w:val="Heading4"/>
              <w:rPr>
                <w:rFonts w:asciiTheme="majorHAnsi" w:hAnsiTheme="majorHAnsi" w:cstheme="majorHAnsi"/>
              </w:rPr>
            </w:pPr>
            <w:r w:rsidRPr="00893876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893876" w:rsidRDefault="00A82BA3" w:rsidP="00440CD8">
            <w:pPr>
              <w:pStyle w:val="FieldText"/>
              <w:rPr>
                <w:rFonts w:asciiTheme="majorHAnsi" w:hAnsiTheme="majorHAnsi" w:cstheme="majorHAnsi"/>
              </w:rPr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893876" w:rsidP="00490804">
            <w:pPr>
              <w:pStyle w:val="Heading4"/>
            </w:pPr>
            <w:r>
              <w:t>Soci</w:t>
            </w:r>
            <w:r w:rsidR="00613129" w:rsidRPr="005114CE">
              <w:t xml:space="preserve">al Security </w:t>
            </w:r>
            <w:r w:rsidR="00B11811" w:rsidRPr="005114CE">
              <w:t>No.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850BD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941ABA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  <w:tr w:rsidR="00941ABA" w:rsidRPr="00613129" w:rsidTr="00BC07E3">
        <w:trPr>
          <w:trHeight w:val="288"/>
        </w:trPr>
        <w:tc>
          <w:tcPr>
            <w:tcW w:w="792" w:type="dxa"/>
            <w:vAlign w:val="bottom"/>
          </w:tcPr>
          <w:p w:rsidR="00941ABA" w:rsidRDefault="00941ABA" w:rsidP="00490804"/>
          <w:p w:rsidR="00941ABA" w:rsidRPr="005114CE" w:rsidRDefault="00941ABA" w:rsidP="00490804"/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941ABA" w:rsidRPr="005114CE" w:rsidRDefault="00941ABA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941ABA" w:rsidRPr="005114CE" w:rsidRDefault="00941ABA" w:rsidP="00490804">
            <w:pPr>
              <w:pStyle w:val="Heading4"/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941ABA" w:rsidRPr="005114CE" w:rsidRDefault="00941ABA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941ABA" w:rsidRPr="005114CE" w:rsidRDefault="00941ABA" w:rsidP="00490804">
            <w:pPr>
              <w:pStyle w:val="Heading4"/>
            </w:pPr>
          </w:p>
        </w:tc>
        <w:tc>
          <w:tcPr>
            <w:tcW w:w="674" w:type="dxa"/>
            <w:vAlign w:val="bottom"/>
          </w:tcPr>
          <w:p w:rsidR="00941ABA" w:rsidRDefault="00941ABA" w:rsidP="00490804">
            <w:pPr>
              <w:pStyle w:val="Checkbox"/>
            </w:pPr>
          </w:p>
        </w:tc>
        <w:tc>
          <w:tcPr>
            <w:tcW w:w="602" w:type="dxa"/>
            <w:vAlign w:val="bottom"/>
          </w:tcPr>
          <w:p w:rsidR="00941ABA" w:rsidRDefault="00941ABA" w:rsidP="00490804">
            <w:pPr>
              <w:pStyle w:val="Checkbox"/>
            </w:pPr>
          </w:p>
        </w:tc>
        <w:tc>
          <w:tcPr>
            <w:tcW w:w="917" w:type="dxa"/>
            <w:vAlign w:val="bottom"/>
          </w:tcPr>
          <w:p w:rsidR="00941ABA" w:rsidRPr="005114CE" w:rsidRDefault="00941ABA" w:rsidP="00490804">
            <w:pPr>
              <w:pStyle w:val="Heading4"/>
            </w:pP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941ABA" w:rsidRPr="005114CE" w:rsidRDefault="00941ABA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634ED7" w:rsidRDefault="00634ED7" w:rsidP="00490804">
      <w:pPr>
        <w:pStyle w:val="Italic"/>
      </w:pP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850B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513C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54" w:rsidRDefault="00EF5B54" w:rsidP="00176E67">
      <w:r>
        <w:separator/>
      </w:r>
    </w:p>
  </w:endnote>
  <w:endnote w:type="continuationSeparator" w:id="0">
    <w:p w:rsidR="00EF5B54" w:rsidRDefault="00EF5B5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F" w:rsidRDefault="00D843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850BD">
        <w:pPr>
          <w:pStyle w:val="Footer"/>
          <w:jc w:val="center"/>
        </w:pPr>
        <w:r>
          <w:fldChar w:fldCharType="begin"/>
        </w:r>
        <w:r>
          <w:instrText xml:space="preserve"> FILENAME  \p  \* MERGEFORMAT </w:instrText>
        </w:r>
        <w:r>
          <w:fldChar w:fldCharType="separate"/>
        </w:r>
        <w:r w:rsidR="00513C56">
          <w:rPr>
            <w:noProof/>
          </w:rPr>
          <w:t>\\SERVER\shares\Community\Forms\Word Documents\Employment_application_Revised_2015.docx</w:t>
        </w:r>
        <w:r>
          <w:rPr>
            <w:noProof/>
          </w:rPr>
          <w:fldChar w:fldCharType="end"/>
        </w:r>
        <w:r w:rsidR="005604BC">
          <w:fldChar w:fldCharType="begin"/>
        </w:r>
        <w:r w:rsidR="005604BC">
          <w:instrText xml:space="preserve"> PAGE   \* MERGEFORMAT </w:instrText>
        </w:r>
        <w:r w:rsidR="005604BC">
          <w:fldChar w:fldCharType="separate"/>
        </w:r>
        <w:r>
          <w:rPr>
            <w:noProof/>
          </w:rPr>
          <w:t>1</w:t>
        </w:r>
        <w:r w:rsidR="005604BC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F" w:rsidRDefault="00D843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54" w:rsidRDefault="00EF5B54" w:rsidP="00176E67">
      <w:r>
        <w:separator/>
      </w:r>
    </w:p>
  </w:footnote>
  <w:footnote w:type="continuationSeparator" w:id="0">
    <w:p w:rsidR="00EF5B54" w:rsidRDefault="00EF5B54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F" w:rsidRDefault="00D843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F" w:rsidRDefault="00D843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AF" w:rsidRDefault="00D843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FB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25FB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3C56"/>
    <w:rsid w:val="0052122B"/>
    <w:rsid w:val="005557F6"/>
    <w:rsid w:val="005604BC"/>
    <w:rsid w:val="00563778"/>
    <w:rsid w:val="005B4AE2"/>
    <w:rsid w:val="005E63CC"/>
    <w:rsid w:val="005F6E87"/>
    <w:rsid w:val="00607FED"/>
    <w:rsid w:val="00613129"/>
    <w:rsid w:val="00617C65"/>
    <w:rsid w:val="0063459A"/>
    <w:rsid w:val="00634ED7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93876"/>
    <w:rsid w:val="008B7081"/>
    <w:rsid w:val="008D7A67"/>
    <w:rsid w:val="008F2F8A"/>
    <w:rsid w:val="008F5BCD"/>
    <w:rsid w:val="00902964"/>
    <w:rsid w:val="00920507"/>
    <w:rsid w:val="00933455"/>
    <w:rsid w:val="00941ABA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850BD"/>
    <w:rsid w:val="00B90EC2"/>
    <w:rsid w:val="00BA268F"/>
    <w:rsid w:val="00BC07E3"/>
    <w:rsid w:val="00C079CA"/>
    <w:rsid w:val="00C45FDA"/>
    <w:rsid w:val="00C54FB8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43AF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5B54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8EDAC44-9DD9-4306-BF65-C7197E99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Brenda</dc:creator>
  <cp:keywords/>
  <cp:lastModifiedBy>Iris</cp:lastModifiedBy>
  <cp:revision>2</cp:revision>
  <cp:lastPrinted>2017-09-13T17:39:00Z</cp:lastPrinted>
  <dcterms:created xsi:type="dcterms:W3CDTF">2020-09-22T17:09:00Z</dcterms:created>
  <dcterms:modified xsi:type="dcterms:W3CDTF">2020-09-22T17:09:00Z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